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573B26"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573B26"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964A65" w14:paraId="4C5013E5" w14:textId="77777777" w:rsidTr="004C5578">
        <w:trPr>
          <w:jc w:val="center"/>
        </w:trPr>
        <w:tc>
          <w:tcPr>
            <w:tcW w:w="8763" w:type="dxa"/>
            <w:shd w:val="clear" w:color="auto" w:fill="auto"/>
          </w:tcPr>
          <w:p w14:paraId="4B8D84FB" w14:textId="078B0B34" w:rsidR="00AC44B1" w:rsidRPr="00AC44B1" w:rsidRDefault="00AC44B1"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964A65" w14:paraId="5D72C5A0" w14:textId="77777777" w:rsidTr="004C5578">
        <w:trPr>
          <w:jc w:val="center"/>
        </w:trPr>
        <w:tc>
          <w:tcPr>
            <w:tcW w:w="8763" w:type="dxa"/>
            <w:shd w:val="clear" w:color="auto" w:fill="auto"/>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64A6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964A65"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E5684" w14:textId="77777777" w:rsidR="00573B26" w:rsidRDefault="00573B26">
      <w:r>
        <w:separator/>
      </w:r>
    </w:p>
  </w:endnote>
  <w:endnote w:type="continuationSeparator" w:id="0">
    <w:p w14:paraId="71B45641" w14:textId="77777777" w:rsidR="00573B26" w:rsidRDefault="00573B26">
      <w:r>
        <w:continuationSeparator/>
      </w:r>
    </w:p>
  </w:endnote>
  <w:endnote w:id="1">
    <w:p w14:paraId="630157A9" w14:textId="61165B19"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218C402"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
  </w:endnote>
  <w:endnote w:id="7">
    <w:p w14:paraId="5F12ED6B" w14:textId="7307BE43" w:rsidR="00371A91" w:rsidRPr="00964A65" w:rsidRDefault="00371A91">
      <w:pPr>
        <w:pStyle w:val="SonnotMetni"/>
        <w:rPr>
          <w:lang w:val="en-GB"/>
        </w:rPr>
      </w:pPr>
      <w:r>
        <w:rPr>
          <w:rStyle w:val="SonnotBavurusu"/>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SonnotMetni"/>
        <w:rPr>
          <w:lang w:val="en-GB"/>
        </w:rPr>
      </w:pPr>
    </w:p>
  </w:endnote>
  <w:endnote w:id="9">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0827535D" w:rsidR="009F32D0" w:rsidRDefault="009F32D0">
        <w:pPr>
          <w:pStyle w:val="Altbilgi"/>
          <w:jc w:val="center"/>
        </w:pPr>
        <w:r>
          <w:fldChar w:fldCharType="begin"/>
        </w:r>
        <w:r>
          <w:instrText xml:space="preserve"> PAGE   \* MERGEFORMAT </w:instrText>
        </w:r>
        <w:r>
          <w:fldChar w:fldCharType="separate"/>
        </w:r>
        <w:r w:rsidR="007A003D">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A6F89" w14:textId="77777777" w:rsidR="00573B26" w:rsidRDefault="00573B26">
      <w:r>
        <w:separator/>
      </w:r>
    </w:p>
  </w:footnote>
  <w:footnote w:type="continuationSeparator" w:id="0">
    <w:p w14:paraId="3C4849AC" w14:textId="77777777" w:rsidR="00573B26" w:rsidRDefault="00573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0C10A15A">
                    <wp:simplePos x="0" y="0"/>
                    <wp:positionH relativeFrom="column">
                      <wp:posOffset>1449070</wp:posOffset>
                    </wp:positionH>
                    <wp:positionV relativeFrom="paragraph">
                      <wp:posOffset>21590</wp:posOffset>
                    </wp:positionV>
                    <wp:extent cx="20332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14.1pt;margin-top:1.7pt;width:160.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w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" filled="f" stroked="f">
                    <v:textbo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3B26"/>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03D"/>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937D3D92-F4F7-4B56-AB05-94493ECE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377</Words>
  <Characters>2153</Characters>
  <Application>Microsoft Office Word</Application>
  <DocSecurity>0</DocSecurity>
  <PresentationFormat>Microsoft Word 11.0</PresentationFormat>
  <Lines>17</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2525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2</cp:revision>
  <cp:lastPrinted>2013-11-06T08:46:00Z</cp:lastPrinted>
  <dcterms:created xsi:type="dcterms:W3CDTF">2018-05-03T12:06:00Z</dcterms:created>
  <dcterms:modified xsi:type="dcterms:W3CDTF">2018-05-03T12:06:00Z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